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F48D" w14:textId="77777777" w:rsidR="00690605" w:rsidRPr="00A358A4" w:rsidRDefault="00690605" w:rsidP="00690605">
      <w:r>
        <w:pict w14:anchorId="0A86C8E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.75pt;margin-top:-43.5pt;width:135pt;height:78pt;z-index:251660288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27;mso-column-margin:5.7pt" inset="2.85pt,2.85pt,2.85pt,2.85pt">
              <w:txbxContent>
                <w:p w14:paraId="68CFDD15" w14:textId="77777777" w:rsidR="00690605" w:rsidRPr="00A358A4" w:rsidRDefault="00690605" w:rsidP="00690605">
                  <w:pPr>
                    <w:pStyle w:val="msoaddress"/>
                    <w:widowControl w:val="0"/>
                    <w:rPr>
                      <w:b/>
                      <w:bCs/>
                      <w:sz w:val="24"/>
                      <w:szCs w:val="24"/>
                      <w:lang w:val="en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A358A4"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>P.O. Box</w:t>
                      </w:r>
                    </w:smartTag>
                    <w:r w:rsidRPr="00A358A4">
                      <w:rPr>
                        <w:b/>
                        <w:bCs/>
                        <w:sz w:val="24"/>
                        <w:szCs w:val="24"/>
                        <w:lang w:val="en"/>
                      </w:rPr>
                      <w:t xml:space="preserve"> 717</w:t>
                    </w:r>
                  </w:smartTag>
                </w:p>
                <w:p w14:paraId="09615ECD" w14:textId="77777777" w:rsidR="00690605" w:rsidRDefault="00690605" w:rsidP="00690605">
                  <w:pPr>
                    <w:pStyle w:val="msoaddress"/>
                    <w:widowControl w:val="0"/>
                    <w:rPr>
                      <w:b/>
                      <w:bCs/>
                      <w:sz w:val="24"/>
                      <w:szCs w:val="24"/>
                      <w:lang w:val="en"/>
                    </w:rPr>
                  </w:pPr>
                  <w:smartTag w:uri="urn:schemas-microsoft-com:office:smarttags" w:element="City">
                    <w:r w:rsidRPr="00A358A4">
                      <w:rPr>
                        <w:b/>
                        <w:bCs/>
                        <w:sz w:val="24"/>
                        <w:szCs w:val="24"/>
                        <w:lang w:val="en"/>
                      </w:rPr>
                      <w:t>Pearland</w:t>
                    </w:r>
                  </w:smartTag>
                  <w:r w:rsidRPr="00A358A4">
                    <w:rPr>
                      <w:b/>
                      <w:bCs/>
                      <w:sz w:val="24"/>
                      <w:szCs w:val="24"/>
                      <w:lang w:val="en"/>
                    </w:rPr>
                    <w:t xml:space="preserve">, </w:t>
                  </w:r>
                  <w:smartTag w:uri="urn:schemas-microsoft-com:office:smarttags" w:element="State">
                    <w:r w:rsidRPr="00A358A4">
                      <w:rPr>
                        <w:b/>
                        <w:bCs/>
                        <w:sz w:val="24"/>
                        <w:szCs w:val="24"/>
                        <w:lang w:val="en"/>
                      </w:rPr>
                      <w:t>TX</w:t>
                    </w:r>
                  </w:smartTag>
                  <w:r w:rsidRPr="00A358A4">
                    <w:rPr>
                      <w:b/>
                      <w:bCs/>
                      <w:sz w:val="24"/>
                      <w:szCs w:val="24"/>
                      <w:lang w:val="en"/>
                    </w:rPr>
                    <w:t xml:space="preserve">  77588</w:t>
                  </w:r>
                </w:p>
                <w:p w14:paraId="777E8EB9" w14:textId="77777777" w:rsidR="00690605" w:rsidRDefault="00690605" w:rsidP="00690605">
                  <w:pPr>
                    <w:pStyle w:val="msoaddress"/>
                    <w:widowControl w:val="0"/>
                    <w:rPr>
                      <w:b/>
                      <w:bCs/>
                      <w:sz w:val="24"/>
                      <w:szCs w:val="24"/>
                      <w:lang w:val="en"/>
                    </w:rPr>
                  </w:pPr>
                </w:p>
                <w:p w14:paraId="4D364E82" w14:textId="77777777" w:rsidR="00690605" w:rsidRPr="00A358A4" w:rsidRDefault="00690605" w:rsidP="00690605">
                  <w:pPr>
                    <w:pStyle w:val="msoaddress"/>
                    <w:widowControl w:val="0"/>
                    <w:rPr>
                      <w:b/>
                      <w:bCs/>
                      <w:sz w:val="24"/>
                      <w:szCs w:val="24"/>
                      <w:lang w:val="en"/>
                    </w:rPr>
                  </w:pPr>
                  <w:r w:rsidRPr="00A358A4">
                    <w:rPr>
                      <w:b/>
                      <w:bCs/>
                      <w:sz w:val="24"/>
                      <w:szCs w:val="24"/>
                      <w:lang w:val="en"/>
                    </w:rPr>
                    <w:t>Phone: 281-996-0461</w:t>
                  </w:r>
                </w:p>
                <w:p w14:paraId="376EC272" w14:textId="77777777" w:rsidR="00690605" w:rsidRPr="00A358A4" w:rsidRDefault="00690605" w:rsidP="00690605">
                  <w:pPr>
                    <w:pStyle w:val="msoaddress"/>
                    <w:widowControl w:val="0"/>
                    <w:rPr>
                      <w:b/>
                      <w:bCs/>
                      <w:sz w:val="24"/>
                      <w:szCs w:val="24"/>
                      <w:lang w:val="en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"/>
                    </w:rPr>
                    <w:t xml:space="preserve"> Fax:     281-996-7402</w:t>
                  </w:r>
                </w:p>
                <w:p w14:paraId="2F265480" w14:textId="77777777" w:rsidR="00690605" w:rsidRPr="00A358A4" w:rsidRDefault="00690605" w:rsidP="00690605">
                  <w:pPr>
                    <w:pStyle w:val="msoaddress"/>
                    <w:widowControl w:val="0"/>
                    <w:rPr>
                      <w:b/>
                      <w:bCs/>
                      <w:sz w:val="24"/>
                      <w:szCs w:val="24"/>
                      <w:lang w:val="en"/>
                    </w:rPr>
                  </w:pPr>
                </w:p>
              </w:txbxContent>
            </v:textbox>
          </v:shape>
        </w:pict>
      </w:r>
      <w:r>
        <w:pict w14:anchorId="6FD7076F">
          <v:group id="_x0000_s1028" style="position:absolute;margin-left:-57.85pt;margin-top:-56.7pt;width:5in;height:108.05pt;z-index:251661312" coordorigin="1066133,1053846" coordsize="45719,13723">
            <v:rect id="_x0000_s1029" style="position:absolute;left:1066133;top:1053846;width:45720;height:13723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030" style="position:absolute;left:1067419;top:1057823;width:43692;height:6144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031" style="position:absolute;left:1066432;top:1057573;width:45121;height:5847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>
        <w:pict w14:anchorId="27451746">
          <v:group id="_x0000_s1032" style="position:absolute;margin-left:-33pt;margin-top:-36.9pt;width:315pt;height:81pt;z-index:251662336" coordorigin="1086620,1058417" coordsize="30462,3602">
            <v:oval id="_x0000_s1033" style="position:absolute;left:1086620;top:1058417;width:30463;height:3603;visibility:visible;mso-wrap-edited:f;mso-wrap-distance-left:2.88pt;mso-wrap-distance-top:2.88pt;mso-wrap-distance-right:2.88pt;mso-wrap-distance-bottom:2.88pt" fillcolor="#39f" stroked="f" strokeweight="0" insetpen="t" o:cliptowrap="t">
              <v:shadow color="#ccc"/>
              <o:lock v:ext="edit" shapetype="t"/>
              <v:textbox inset="2.88pt,2.88pt,2.88pt,2.88pt"/>
            </v:oval>
            <v:shape id="_x0000_s1034" type="#_x0000_t202" style="position:absolute;left:1087036;top:1058760;width:30047;height:2456;visibility:visible;mso-wrap-edited:f;mso-wrap-distance-left:2.88pt;mso-wrap-distance-top:2.88pt;mso-wrap-distance-right:2.88pt;mso-wrap-distance-bottom:2.88pt" filled="f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next-textbox:#_x0000_s1034;mso-column-margin:5.7pt" inset="2.85pt,2.85pt,2.85pt,2.85pt">
                <w:txbxContent>
                  <w:p w14:paraId="31009A32" w14:textId="77777777" w:rsidR="00690605" w:rsidRDefault="00690605" w:rsidP="00690605">
                    <w:pPr>
                      <w:pStyle w:val="msoorganizationname2"/>
                      <w:widowControl w:val="0"/>
                      <w:jc w:val="center"/>
                      <w:rPr>
                        <w:sz w:val="39"/>
                        <w:szCs w:val="39"/>
                        <w:lang w:val="en"/>
                      </w:rPr>
                    </w:pPr>
                    <w:r>
                      <w:rPr>
                        <w:sz w:val="39"/>
                        <w:szCs w:val="39"/>
                        <w:lang w:val="en"/>
                      </w:rPr>
                      <w:t>Premier Road Service Enterprises Inc.</w:t>
                    </w:r>
                  </w:p>
                </w:txbxContent>
              </v:textbox>
            </v:shape>
          </v:group>
        </w:pict>
      </w:r>
      <w:r>
        <w:pict w14:anchorId="209AAC47">
          <v:shape id="_x0000_s1026" type="#_x0000_t202" style="position:absolute;margin-left:333pt;margin-top:-19.2pt;width:2in;height:45pt;z-index:251659264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26;mso-column-margin:5.7pt" inset="2.85pt,2.85pt,2.85pt,2.85pt">
              <w:txbxContent>
                <w:p w14:paraId="47A05A8D" w14:textId="77777777" w:rsidR="00690605" w:rsidRPr="00A358A4" w:rsidRDefault="00690605" w:rsidP="00690605">
                  <w:pPr>
                    <w:pStyle w:val="msoaddress"/>
                    <w:widowControl w:val="0"/>
                    <w:rPr>
                      <w:b/>
                      <w:bCs/>
                      <w:sz w:val="24"/>
                      <w:szCs w:val="24"/>
                      <w:lang w:val="en"/>
                    </w:rPr>
                  </w:pPr>
                </w:p>
              </w:txbxContent>
            </v:textbox>
          </v:shape>
        </w:pict>
      </w:r>
    </w:p>
    <w:p w14:paraId="40A896F8" w14:textId="77777777" w:rsidR="00690605" w:rsidRPr="00A358A4" w:rsidRDefault="00690605" w:rsidP="00690605"/>
    <w:p w14:paraId="69CAAC19" w14:textId="77777777" w:rsidR="00690605" w:rsidRDefault="00690605" w:rsidP="00856C35">
      <w:pPr>
        <w:pStyle w:val="Heading1"/>
      </w:pPr>
    </w:p>
    <w:p w14:paraId="71EC0DF5" w14:textId="77777777" w:rsidR="00690605" w:rsidRDefault="00690605" w:rsidP="00856C35">
      <w:pPr>
        <w:pStyle w:val="Heading1"/>
      </w:pPr>
    </w:p>
    <w:p w14:paraId="291A7F72" w14:textId="1F393D29" w:rsidR="00467865" w:rsidRPr="00275BB5" w:rsidRDefault="00856C35" w:rsidP="00856C35">
      <w:pPr>
        <w:pStyle w:val="Heading1"/>
      </w:pPr>
      <w:r>
        <w:t>Employment Application</w:t>
      </w:r>
    </w:p>
    <w:p w14:paraId="7898019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4949E2E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A82F5F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D240B2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ACDD1E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4FB78B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E52FBD7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0944E8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4851D66" w14:textId="77777777" w:rsidTr="00856C35">
        <w:tc>
          <w:tcPr>
            <w:tcW w:w="1081" w:type="dxa"/>
            <w:vAlign w:val="bottom"/>
          </w:tcPr>
          <w:p w14:paraId="7485131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03A450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676F822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D19FAFB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8BE45B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685C28B" w14:textId="77777777" w:rsidR="00856C35" w:rsidRPr="009C220D" w:rsidRDefault="00856C35" w:rsidP="00856C35"/>
        </w:tc>
      </w:tr>
    </w:tbl>
    <w:p w14:paraId="51C58FC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C634C4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32A525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9A677A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24A030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1ED7941" w14:textId="77777777" w:rsidTr="00871876">
        <w:tc>
          <w:tcPr>
            <w:tcW w:w="1081" w:type="dxa"/>
            <w:vAlign w:val="bottom"/>
          </w:tcPr>
          <w:p w14:paraId="2872421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25E67B0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ABCA407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E51B53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CC730D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FA1C98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CBD5C5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78C720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2009E5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640F23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0AA968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B5CB53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EA1F85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6C031B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499A1B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F8C5682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4DDD2F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CF3B76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CD0E56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4FD96BB" w14:textId="77777777" w:rsidR="00841645" w:rsidRPr="009C220D" w:rsidRDefault="00841645" w:rsidP="00440CD8">
            <w:pPr>
              <w:pStyle w:val="FieldText"/>
            </w:pPr>
          </w:p>
        </w:tc>
      </w:tr>
    </w:tbl>
    <w:p w14:paraId="65DF732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3AC5BF8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48513BF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F755CC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475EC8F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B00D38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9C00158" w14:textId="0EA1B6AC" w:rsidR="00613129" w:rsidRPr="005114CE" w:rsidRDefault="00613129" w:rsidP="00490804">
            <w:pPr>
              <w:pStyle w:val="Heading4"/>
            </w:pPr>
            <w:r w:rsidRPr="005114CE">
              <w:t xml:space="preserve">Desired </w:t>
            </w:r>
            <w:r w:rsidR="00690605">
              <w:t>Pay/Hour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0046E3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650E2FA" w14:textId="7C823009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6CC1D09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78207F4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1BF2381" w14:textId="77777777" w:rsidR="00DE7FB7" w:rsidRPr="009C220D" w:rsidRDefault="00DE7FB7" w:rsidP="00083002">
            <w:pPr>
              <w:pStyle w:val="FieldText"/>
            </w:pPr>
          </w:p>
        </w:tc>
      </w:tr>
    </w:tbl>
    <w:p w14:paraId="626B608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7705591" w14:textId="77777777" w:rsidTr="00BC07E3">
        <w:tc>
          <w:tcPr>
            <w:tcW w:w="3692" w:type="dxa"/>
            <w:vAlign w:val="bottom"/>
          </w:tcPr>
          <w:p w14:paraId="4C63260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2B6FEF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15F049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0540190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0D0B4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C69E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1A7614DC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F0AF7A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2CB1F8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58451E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480EE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</w:tr>
    </w:tbl>
    <w:p w14:paraId="7B8F3E2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C388701" w14:textId="77777777" w:rsidTr="00BC07E3">
        <w:tc>
          <w:tcPr>
            <w:tcW w:w="3692" w:type="dxa"/>
            <w:vAlign w:val="bottom"/>
          </w:tcPr>
          <w:p w14:paraId="414FDA3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2F72986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A4D013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7340FA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349DC8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39EE75D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21EA1F8" w14:textId="77777777" w:rsidR="009C220D" w:rsidRPr="009C220D" w:rsidRDefault="009C220D" w:rsidP="00617C65">
            <w:pPr>
              <w:pStyle w:val="FieldText"/>
            </w:pPr>
          </w:p>
        </w:tc>
      </w:tr>
    </w:tbl>
    <w:p w14:paraId="0F9FF80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3D9385B" w14:textId="77777777" w:rsidTr="00BC07E3">
        <w:tc>
          <w:tcPr>
            <w:tcW w:w="3692" w:type="dxa"/>
            <w:vAlign w:val="bottom"/>
          </w:tcPr>
          <w:p w14:paraId="06FABCA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C24D8B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C99DFB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62801B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D59C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8D238C8" w14:textId="77777777" w:rsidR="009C220D" w:rsidRPr="005114CE" w:rsidRDefault="009C220D" w:rsidP="00682C69"/>
        </w:tc>
      </w:tr>
    </w:tbl>
    <w:p w14:paraId="1F53E3E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4654BCB8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05A335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F713D97" w14:textId="77777777" w:rsidR="000F2DF4" w:rsidRPr="009C220D" w:rsidRDefault="000F2DF4" w:rsidP="00617C65">
            <w:pPr>
              <w:pStyle w:val="FieldText"/>
            </w:pPr>
          </w:p>
        </w:tc>
      </w:tr>
    </w:tbl>
    <w:p w14:paraId="3BD8CA24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7A45838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6CFA51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6FE21C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E638E43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C55838C" w14:textId="77777777" w:rsidR="000F2DF4" w:rsidRPr="005114CE" w:rsidRDefault="000F2DF4" w:rsidP="00617C65">
            <w:pPr>
              <w:pStyle w:val="FieldText"/>
            </w:pPr>
          </w:p>
        </w:tc>
      </w:tr>
    </w:tbl>
    <w:p w14:paraId="06D9255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1E2E28A" w14:textId="77777777" w:rsidTr="00BC07E3">
        <w:tc>
          <w:tcPr>
            <w:tcW w:w="797" w:type="dxa"/>
            <w:vAlign w:val="bottom"/>
          </w:tcPr>
          <w:p w14:paraId="5379B7D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F8EB9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16A84E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E792A2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951B47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E8409F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A7F74C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6AF5ED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0D63D9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604A6E3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B8329AF" w14:textId="77777777" w:rsidR="00250014" w:rsidRPr="005114CE" w:rsidRDefault="00250014" w:rsidP="00617C65">
            <w:pPr>
              <w:pStyle w:val="FieldText"/>
            </w:pPr>
          </w:p>
        </w:tc>
      </w:tr>
    </w:tbl>
    <w:p w14:paraId="481971F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783D1D5D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335120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6016A7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F5E1B7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8517688" w14:textId="77777777" w:rsidR="000F2DF4" w:rsidRPr="005114CE" w:rsidRDefault="000F2DF4" w:rsidP="00617C65">
            <w:pPr>
              <w:pStyle w:val="FieldText"/>
            </w:pPr>
          </w:p>
        </w:tc>
      </w:tr>
    </w:tbl>
    <w:p w14:paraId="5B9C707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1157213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B92A26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36D0CD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992F35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58D486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81ECF4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1021A4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8B5EC1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62EAB8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77677D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6DF3B6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CF5E9C1" w14:textId="77777777" w:rsidR="00250014" w:rsidRPr="005114CE" w:rsidRDefault="00250014" w:rsidP="00617C65">
            <w:pPr>
              <w:pStyle w:val="FieldText"/>
            </w:pPr>
          </w:p>
        </w:tc>
      </w:tr>
    </w:tbl>
    <w:p w14:paraId="7EC5F80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6B4808B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BC8F612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794B5A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F08B7F4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C85FD01" w14:textId="77777777" w:rsidR="002A2510" w:rsidRPr="005114CE" w:rsidRDefault="002A2510" w:rsidP="00617C65">
            <w:pPr>
              <w:pStyle w:val="FieldText"/>
            </w:pPr>
          </w:p>
        </w:tc>
      </w:tr>
    </w:tbl>
    <w:p w14:paraId="45846B1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1AB222B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040E2EC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2F242ED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A26366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70161F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B17E6B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EFAFE3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DF6F72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675043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22F727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14834A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A198FB6" w14:textId="77777777" w:rsidR="00250014" w:rsidRPr="005114CE" w:rsidRDefault="00250014" w:rsidP="00617C65">
            <w:pPr>
              <w:pStyle w:val="FieldText"/>
            </w:pPr>
          </w:p>
        </w:tc>
      </w:tr>
    </w:tbl>
    <w:p w14:paraId="2D4AA3E3" w14:textId="77777777" w:rsidR="00330050" w:rsidRDefault="00330050" w:rsidP="00330050">
      <w:pPr>
        <w:pStyle w:val="Heading2"/>
      </w:pPr>
      <w:r>
        <w:t>References</w:t>
      </w:r>
    </w:p>
    <w:p w14:paraId="237E144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4274D8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6DBE4D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CE612A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166334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8CA4E3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D1433B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2D5FAB4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FF89E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7596950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9DD1C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71B22B6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B11DF2E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7ABDBC7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1E177F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0F432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913C3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BFD12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C8012A" w14:textId="77777777" w:rsidR="00D55AFA" w:rsidRDefault="00D55AFA" w:rsidP="00330050"/>
        </w:tc>
      </w:tr>
      <w:tr w:rsidR="000F2DF4" w:rsidRPr="005114CE" w14:paraId="1EBC79C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1C4BC3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5504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69502B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6014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263724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F98B7D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15FD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B567F7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3DEB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05BC8EE6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C234A2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0DFD35D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DA74F54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C2C78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6E365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2700A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508265" w14:textId="77777777" w:rsidR="00D55AFA" w:rsidRDefault="00D55AFA" w:rsidP="00330050"/>
        </w:tc>
      </w:tr>
      <w:tr w:rsidR="000D2539" w:rsidRPr="005114CE" w14:paraId="426BD1E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69B466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96F4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F5EF306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9E0D2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734546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D5FABD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FF75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08D0090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78EF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1D1391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D96AF8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8D801FD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2886D65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E050100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6D9722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EFD912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0B5374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315FFD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EA92E8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10421C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90EC1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0BF1B6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B3CD3" w14:textId="77777777" w:rsidR="000D2539" w:rsidRPr="009C220D" w:rsidRDefault="000D2539" w:rsidP="0014663E">
            <w:pPr>
              <w:pStyle w:val="FieldText"/>
            </w:pPr>
          </w:p>
        </w:tc>
      </w:tr>
    </w:tbl>
    <w:p w14:paraId="2B6B2D5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7C424E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9B727D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28036A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BBD6C73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CF6521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0B72B4B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E04C34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AC88F0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34B4F4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B24DD7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050B563" w14:textId="77777777" w:rsidR="000D2539" w:rsidRPr="009C220D" w:rsidRDefault="000D2539" w:rsidP="0014663E">
            <w:pPr>
              <w:pStyle w:val="FieldText"/>
            </w:pPr>
          </w:p>
        </w:tc>
      </w:tr>
    </w:tbl>
    <w:p w14:paraId="0B2E7A5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719062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1174F7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65154F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9363AF0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7FD88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3A2E751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B910FD4" w14:textId="77777777" w:rsidR="000D2539" w:rsidRPr="009C220D" w:rsidRDefault="000D2539" w:rsidP="0014663E">
            <w:pPr>
              <w:pStyle w:val="FieldText"/>
            </w:pPr>
          </w:p>
        </w:tc>
      </w:tr>
    </w:tbl>
    <w:p w14:paraId="360E6468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D66BEB1" w14:textId="77777777" w:rsidTr="00176E67">
        <w:tc>
          <w:tcPr>
            <w:tcW w:w="5040" w:type="dxa"/>
            <w:vAlign w:val="bottom"/>
          </w:tcPr>
          <w:p w14:paraId="612EB9E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89DCD3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8D7C1E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8378B5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5E99E8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E73D95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42ACB7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9AE7A7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59C41D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6972B4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063150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DDED4AF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CD76B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50316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8538D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E1FE1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8922D37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35936A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ADD89B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FF84F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3FC7F74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8B2830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0CE490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092645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0E00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73F7F1B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BED60" w14:textId="77777777" w:rsidR="00BC07E3" w:rsidRPr="009C220D" w:rsidRDefault="00BC07E3" w:rsidP="00BC07E3">
            <w:pPr>
              <w:pStyle w:val="FieldText"/>
            </w:pPr>
          </w:p>
        </w:tc>
      </w:tr>
    </w:tbl>
    <w:p w14:paraId="34D5550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38120D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72B0D1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9A2CDC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5BD26A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47FD87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79F1461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CDDC95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BD5879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F67C2C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9C04BA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12339A9" w14:textId="77777777" w:rsidR="00BC07E3" w:rsidRPr="009C220D" w:rsidRDefault="00BC07E3" w:rsidP="00BC07E3">
            <w:pPr>
              <w:pStyle w:val="FieldText"/>
            </w:pPr>
          </w:p>
        </w:tc>
      </w:tr>
    </w:tbl>
    <w:p w14:paraId="1AA79FC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7B5A91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BA9BFE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A33F1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5C8CEB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3AEB1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FE99F3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08E8CA0" w14:textId="77777777" w:rsidR="00BC07E3" w:rsidRPr="009C220D" w:rsidRDefault="00BC07E3" w:rsidP="00BC07E3">
            <w:pPr>
              <w:pStyle w:val="FieldText"/>
            </w:pPr>
          </w:p>
        </w:tc>
      </w:tr>
    </w:tbl>
    <w:p w14:paraId="4F23F44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4D01524" w14:textId="77777777" w:rsidTr="00176E67">
        <w:tc>
          <w:tcPr>
            <w:tcW w:w="5040" w:type="dxa"/>
            <w:vAlign w:val="bottom"/>
          </w:tcPr>
          <w:p w14:paraId="316002D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B5AD0C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607F26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9EB354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F67D94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E08707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459B13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DC80CF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EA59E5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2B773C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2E05CE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8B6C06F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F0389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B8AA4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68B44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D86C1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601509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B95298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B7EA5A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4A4B81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E369FA6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097689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CEB959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467C9E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8C93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80CA60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9A92B" w14:textId="77777777" w:rsidR="00BC07E3" w:rsidRPr="009C220D" w:rsidRDefault="00BC07E3" w:rsidP="00BC07E3">
            <w:pPr>
              <w:pStyle w:val="FieldText"/>
            </w:pPr>
          </w:p>
        </w:tc>
      </w:tr>
    </w:tbl>
    <w:p w14:paraId="44D57EF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3E80D3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D74B8C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1E1651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EF0D39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7F126D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96BAC53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2BE91B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84FCF9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9A258E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8DCF30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F6465CE" w14:textId="77777777" w:rsidR="00BC07E3" w:rsidRPr="009C220D" w:rsidRDefault="00BC07E3" w:rsidP="00BC07E3">
            <w:pPr>
              <w:pStyle w:val="FieldText"/>
            </w:pPr>
          </w:p>
        </w:tc>
      </w:tr>
    </w:tbl>
    <w:p w14:paraId="1439007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5351F8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9D4973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BB946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DD4BD48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56E4B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344C78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0A7ECD4" w14:textId="77777777" w:rsidR="00BC07E3" w:rsidRPr="009C220D" w:rsidRDefault="00BC07E3" w:rsidP="00BC07E3">
            <w:pPr>
              <w:pStyle w:val="FieldText"/>
            </w:pPr>
          </w:p>
        </w:tc>
      </w:tr>
    </w:tbl>
    <w:p w14:paraId="2206D2A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22B3CFB" w14:textId="77777777" w:rsidTr="00176E67">
        <w:tc>
          <w:tcPr>
            <w:tcW w:w="5040" w:type="dxa"/>
            <w:vAlign w:val="bottom"/>
          </w:tcPr>
          <w:p w14:paraId="7ACC373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77038E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744385B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F32E29D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2E2C55B6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69E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5E0F53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FCF3D7A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2178AA9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2C76586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32AFEA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3790BB7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5C32F4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6BFA127B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3A3E866" w14:textId="77777777" w:rsidR="000D2539" w:rsidRPr="009C220D" w:rsidRDefault="000D2539" w:rsidP="00902964">
            <w:pPr>
              <w:pStyle w:val="FieldText"/>
            </w:pPr>
          </w:p>
        </w:tc>
      </w:tr>
    </w:tbl>
    <w:p w14:paraId="0C2F6E1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0554E461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129FCD4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79259C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648C2533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F7C0EE9" w14:textId="77777777" w:rsidR="000D2539" w:rsidRPr="009C220D" w:rsidRDefault="000D2539" w:rsidP="00902964">
            <w:pPr>
              <w:pStyle w:val="FieldText"/>
            </w:pPr>
          </w:p>
        </w:tc>
      </w:tr>
    </w:tbl>
    <w:p w14:paraId="24CA07B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3A3DEEEB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75971DA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415A24AE" w14:textId="77777777" w:rsidR="000D2539" w:rsidRPr="009C220D" w:rsidRDefault="000D2539" w:rsidP="00902964">
            <w:pPr>
              <w:pStyle w:val="FieldText"/>
            </w:pPr>
          </w:p>
        </w:tc>
      </w:tr>
    </w:tbl>
    <w:p w14:paraId="750380B0" w14:textId="77777777" w:rsidR="00871876" w:rsidRDefault="00871876" w:rsidP="00871876">
      <w:pPr>
        <w:pStyle w:val="Heading2"/>
      </w:pPr>
      <w:r w:rsidRPr="009C220D">
        <w:t>Disclaimer and Signature</w:t>
      </w:r>
    </w:p>
    <w:p w14:paraId="226CDF8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5C897D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1066D6F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B76ADE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2F9A49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E2B5D5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0A8A673" w14:textId="77777777" w:rsidR="000D2539" w:rsidRPr="005114CE" w:rsidRDefault="000D2539" w:rsidP="00682C69">
            <w:pPr>
              <w:pStyle w:val="FieldText"/>
            </w:pPr>
          </w:p>
        </w:tc>
      </w:tr>
    </w:tbl>
    <w:p w14:paraId="3EA10547" w14:textId="6CE9A6CB" w:rsidR="005F6E87" w:rsidRDefault="005F6E87" w:rsidP="004E34C6"/>
    <w:p w14:paraId="5AB0B06E" w14:textId="476D6160" w:rsidR="00690605" w:rsidRDefault="00690605" w:rsidP="004E34C6"/>
    <w:p w14:paraId="4A3D6B8D" w14:textId="314F84A6" w:rsidR="00690605" w:rsidRDefault="00690605" w:rsidP="004E34C6">
      <w:r>
        <w:t>*If there are spaces that do not apply to you, please fill in “N/A” instead of leaving the spaces blank. Thank you.</w:t>
      </w:r>
    </w:p>
    <w:p w14:paraId="52A0A959" w14:textId="788D9B63" w:rsidR="0008468F" w:rsidRPr="0008468F" w:rsidRDefault="0008468F" w:rsidP="004E34C6">
      <w:pPr>
        <w:rPr>
          <w:b/>
          <w:sz w:val="20"/>
          <w:szCs w:val="20"/>
        </w:rPr>
      </w:pPr>
    </w:p>
    <w:p w14:paraId="6B8F1FEB" w14:textId="6A98A399" w:rsidR="0008468F" w:rsidRPr="0008468F" w:rsidRDefault="0008468F" w:rsidP="004E34C6">
      <w:pPr>
        <w:rPr>
          <w:b/>
          <w:sz w:val="20"/>
          <w:szCs w:val="20"/>
        </w:rPr>
      </w:pPr>
      <w:r w:rsidRPr="0008468F">
        <w:rPr>
          <w:b/>
          <w:sz w:val="20"/>
          <w:szCs w:val="20"/>
        </w:rPr>
        <w:t xml:space="preserve">Please send in your most updated resume along with the application to </w:t>
      </w:r>
      <w:hyperlink r:id="rId8" w:history="1">
        <w:r w:rsidRPr="0008468F">
          <w:rPr>
            <w:rStyle w:val="Hyperlink"/>
            <w:b/>
            <w:sz w:val="20"/>
            <w:szCs w:val="20"/>
          </w:rPr>
          <w:t>emily@premierroadservice.com</w:t>
        </w:r>
      </w:hyperlink>
      <w:r w:rsidRPr="0008468F">
        <w:rPr>
          <w:b/>
          <w:sz w:val="20"/>
          <w:szCs w:val="20"/>
        </w:rPr>
        <w:t xml:space="preserve"> or you can instead fax it to 281-996-7402.</w:t>
      </w:r>
      <w:bookmarkStart w:id="2" w:name="_GoBack"/>
      <w:bookmarkEnd w:id="2"/>
    </w:p>
    <w:sectPr w:rsidR="0008468F" w:rsidRPr="0008468F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98927" w14:textId="77777777" w:rsidR="002C69EF" w:rsidRDefault="002C69EF" w:rsidP="00176E67">
      <w:r>
        <w:separator/>
      </w:r>
    </w:p>
  </w:endnote>
  <w:endnote w:type="continuationSeparator" w:id="0">
    <w:p w14:paraId="422E6AFD" w14:textId="77777777" w:rsidR="002C69EF" w:rsidRDefault="002C69E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BBFC8E6" w14:textId="77777777" w:rsidR="00176E67" w:rsidRDefault="002C69E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0BAC" w14:textId="77777777" w:rsidR="002C69EF" w:rsidRDefault="002C69EF" w:rsidP="00176E67">
      <w:r>
        <w:separator/>
      </w:r>
    </w:p>
  </w:footnote>
  <w:footnote w:type="continuationSeparator" w:id="0">
    <w:p w14:paraId="56917E19" w14:textId="77777777" w:rsidR="002C69EF" w:rsidRDefault="002C69E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0605"/>
    <w:rsid w:val="000071F7"/>
    <w:rsid w:val="00010B00"/>
    <w:rsid w:val="0002798A"/>
    <w:rsid w:val="00083002"/>
    <w:rsid w:val="0008468F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69EF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0605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  <w14:docId w14:val="5AB3DC5A"/>
  <w15:docId w15:val="{5D593AA7-2FA4-4BC1-AC9C-423AAAAD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msoorganizationname2">
    <w:name w:val="msoorganizationname2"/>
    <w:rsid w:val="00690605"/>
    <w:rPr>
      <w:rFonts w:ascii="Arial Black" w:hAnsi="Arial Black"/>
      <w:color w:val="000000"/>
      <w:kern w:val="28"/>
      <w:sz w:val="17"/>
      <w:szCs w:val="17"/>
    </w:rPr>
  </w:style>
  <w:style w:type="paragraph" w:customStyle="1" w:styleId="msoaddress">
    <w:name w:val="msoaddress"/>
    <w:rsid w:val="00690605"/>
    <w:pPr>
      <w:spacing w:line="264" w:lineRule="auto"/>
    </w:pPr>
    <w:rPr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46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premierroadservi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%20Villejo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Emily Villejoin</dc:creator>
  <cp:keywords/>
  <cp:lastModifiedBy>Emily Villejoin</cp:lastModifiedBy>
  <cp:revision>2</cp:revision>
  <cp:lastPrinted>2002-05-23T18:14:00Z</cp:lastPrinted>
  <dcterms:created xsi:type="dcterms:W3CDTF">2018-09-26T14:50:00Z</dcterms:created>
  <dcterms:modified xsi:type="dcterms:W3CDTF">2018-09-26T14:58:00Z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